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A01B1C" w:rsidTr="0097298E">
        <w:tc>
          <w:tcPr>
            <w:tcW w:w="4788" w:type="dxa"/>
          </w:tcPr>
          <w:p w:rsidR="00A01B1C" w:rsidRDefault="005C19C9" w:rsidP="00A01B1C">
            <w:pPr>
              <w:pStyle w:val="Heading1"/>
              <w:outlineLvl w:val="0"/>
              <w:rPr>
                <w:color w:val="B7C3E5"/>
              </w:rPr>
            </w:pPr>
            <w:r>
              <w:rPr>
                <w:color w:val="B7C3E5"/>
              </w:rPr>
              <w:t>Internship</w:t>
            </w:r>
            <w:r w:rsidR="00A01B1C" w:rsidRPr="001A2F4A">
              <w:rPr>
                <w:color w:val="B7C3E5"/>
              </w:rPr>
              <w:t xml:space="preserve"> Application</w:t>
            </w:r>
          </w:p>
          <w:p w:rsidR="00DA3458" w:rsidRDefault="00DA3458" w:rsidP="00DA3458"/>
          <w:p w:rsidR="00DA3458" w:rsidRDefault="00DA3458" w:rsidP="00DA3458">
            <w:r>
              <w:t>Hannah’s House</w:t>
            </w:r>
          </w:p>
          <w:p w:rsidR="00DA3458" w:rsidRDefault="00DA3458" w:rsidP="00DA3458">
            <w:r>
              <w:t xml:space="preserve">PO Box 14013 </w:t>
            </w:r>
          </w:p>
          <w:p w:rsidR="00DA3458" w:rsidRDefault="00DA3458" w:rsidP="00DA3458">
            <w:r>
              <w:t>Lansing, MI 48901</w:t>
            </w:r>
          </w:p>
          <w:p w:rsidR="00DA3458" w:rsidRPr="00DA3458" w:rsidRDefault="00DA3458" w:rsidP="00DA3458">
            <w:r>
              <w:t xml:space="preserve">hannahshouselansing@gmail.com 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1906629" cy="1535431"/>
                  <wp:effectExtent l="19050" t="0" r="0" b="0"/>
                  <wp:docPr id="3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49" cy="154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A309BA">
      <w:pPr>
        <w:pStyle w:val="Heading2"/>
        <w:shd w:val="clear" w:color="auto" w:fill="B7C3E5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</w:t>
            </w:r>
            <w:r w:rsidR="00DA3458">
              <w:t>/State/Zip</w:t>
            </w:r>
            <w: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  <w:r w:rsidR="00A309BA">
              <w:t>/Cell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DA3458" w:rsidTr="00855A6B">
        <w:tc>
          <w:tcPr>
            <w:tcW w:w="2724" w:type="dxa"/>
            <w:vAlign w:val="center"/>
          </w:tcPr>
          <w:p w:rsidR="00DA3458" w:rsidRPr="00112AFE" w:rsidRDefault="00DA3458" w:rsidP="00A01B1C">
            <w:r>
              <w:t>Date of Birth</w:t>
            </w:r>
          </w:p>
        </w:tc>
        <w:tc>
          <w:tcPr>
            <w:tcW w:w="6852" w:type="dxa"/>
            <w:vAlign w:val="center"/>
          </w:tcPr>
          <w:p w:rsidR="00DA3458" w:rsidRDefault="00DA3458"/>
        </w:tc>
      </w:tr>
      <w:tr w:rsidR="00DA3458" w:rsidTr="00855A6B">
        <w:tc>
          <w:tcPr>
            <w:tcW w:w="2724" w:type="dxa"/>
            <w:vAlign w:val="center"/>
          </w:tcPr>
          <w:p w:rsidR="00DA3458" w:rsidRDefault="00DA3458" w:rsidP="00A01B1C">
            <w:r>
              <w:t>Other Names Used</w:t>
            </w:r>
          </w:p>
        </w:tc>
        <w:tc>
          <w:tcPr>
            <w:tcW w:w="6852" w:type="dxa"/>
            <w:vAlign w:val="center"/>
          </w:tcPr>
          <w:p w:rsidR="00DA3458" w:rsidRDefault="00DA3458"/>
        </w:tc>
      </w:tr>
    </w:tbl>
    <w:p w:rsidR="00855A6B" w:rsidRDefault="00855A6B" w:rsidP="00A309BA">
      <w:pPr>
        <w:pStyle w:val="Heading2"/>
        <w:shd w:val="clear" w:color="auto" w:fill="B7C3E5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 xml:space="preserve">During which hours are you available for </w:t>
      </w:r>
      <w:r w:rsidR="005C19C9">
        <w:t>internship</w:t>
      </w:r>
      <w:r w:rsidRPr="00855A6B">
        <w:t xml:space="preserve"> assignments?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04"/>
        <w:gridCol w:w="6245"/>
        <w:gridCol w:w="251"/>
      </w:tblGrid>
      <w:tr w:rsidR="008D0133" w:rsidTr="00A309BA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C0FD0" w:rsidP="00FC296F">
            <w:pPr>
              <w:jc w:val="center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C296F">
              <w:t xml:space="preserve">  </w:t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9C0FD0" w:rsidP="00DA3458">
            <w:pPr>
              <w:jc w:val="center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C296F">
              <w:t xml:space="preserve">  </w:t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A309BA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FC296F" w:rsidP="00FC296F">
            <w:pPr>
              <w:jc w:val="center"/>
            </w:pPr>
            <w:r>
              <w:t xml:space="preserve">  </w:t>
            </w:r>
            <w:r w:rsidR="009C0FD0">
              <w:fldChar w:fldCharType="begin"/>
            </w:r>
            <w:r w:rsidR="008D0133">
              <w:instrText xml:space="preserve"> MACROBUTTON  DoFieldClick ___ </w:instrText>
            </w:r>
            <w:r w:rsidR="009C0FD0">
              <w:fldChar w:fldCharType="end"/>
            </w:r>
            <w:r>
              <w:t xml:space="preserve">  </w:t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FC296F" w:rsidP="00DA3458">
            <w:pPr>
              <w:jc w:val="center"/>
            </w:pPr>
            <w:r>
              <w:t xml:space="preserve">  </w:t>
            </w:r>
            <w:r w:rsidR="009C0FD0"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="009C0FD0" w:rsidRPr="00866592">
              <w:fldChar w:fldCharType="end"/>
            </w:r>
            <w:r>
              <w:t xml:space="preserve">  </w:t>
            </w:r>
            <w:r w:rsidR="008D0133" w:rsidRPr="00866592">
              <w:t>Weekend afternoons</w:t>
            </w:r>
          </w:p>
        </w:tc>
      </w:tr>
      <w:tr w:rsidR="008D0133" w:rsidTr="00A309BA"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C0FD0" w:rsidP="00FC296F">
            <w:pPr>
              <w:jc w:val="center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C296F">
              <w:t xml:space="preserve">  </w:t>
            </w:r>
            <w:r w:rsidR="008D0133" w:rsidRPr="00E419EE">
              <w:t>Weekday evenings</w:t>
            </w:r>
          </w:p>
        </w:tc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9C0FD0" w:rsidP="00DA3458">
            <w:pPr>
              <w:jc w:val="center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C296F">
              <w:t xml:space="preserve">  </w:t>
            </w:r>
            <w:r w:rsidR="008D0133" w:rsidRPr="00E419EE">
              <w:t>Weekend evenings</w:t>
            </w:r>
          </w:p>
        </w:tc>
      </w:tr>
      <w:tr w:rsidR="00A309BA" w:rsidTr="00A309BA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BA" w:rsidRDefault="00A309BA" w:rsidP="00A01B1C"/>
          <w:p w:rsidR="00A309BA" w:rsidRDefault="00A309BA" w:rsidP="00A309BA">
            <w:pPr>
              <w:pStyle w:val="Heading2"/>
              <w:shd w:val="clear" w:color="auto" w:fill="B7C3E5"/>
              <w:outlineLvl w:val="1"/>
            </w:pPr>
            <w:r>
              <w:t>Personal</w:t>
            </w:r>
          </w:p>
          <w:tbl>
            <w:tblPr>
              <w:tblStyle w:val="TableGrid"/>
              <w:tblW w:w="1522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0553"/>
              <w:gridCol w:w="4671"/>
            </w:tblGrid>
            <w:tr w:rsidR="00A309BA" w:rsidTr="00DA3458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09BA" w:rsidRPr="00112AFE" w:rsidRDefault="00A309BA" w:rsidP="00FC296F">
                  <w:r>
                    <w:t xml:space="preserve">Are you a Christian? </w:t>
                  </w:r>
                  <w:r w:rsidR="00F026ED">
                    <w:t xml:space="preserve"> </w:t>
                  </w:r>
                  <w:r w:rsidR="00FC296F">
                    <w:t>___</w:t>
                  </w:r>
                  <w:proofErr w:type="gramStart"/>
                  <w:r w:rsidR="00FC296F">
                    <w:t>_  Yes</w:t>
                  </w:r>
                  <w:proofErr w:type="gramEnd"/>
                  <w:r w:rsidR="00FC296F">
                    <w:t xml:space="preserve">     ____  No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09BA" w:rsidRDefault="00A309BA" w:rsidP="00BC362F"/>
              </w:tc>
            </w:tr>
            <w:tr w:rsidR="00A309BA" w:rsidTr="00DA3458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09BA" w:rsidRPr="00112AFE" w:rsidRDefault="00FC296F" w:rsidP="00A309BA">
                  <w:r>
                    <w:t>Home Church/Regularly A</w:t>
                  </w:r>
                  <w:r w:rsidR="00A309BA">
                    <w:t>ttend: ______________</w:t>
                  </w:r>
                  <w:r w:rsidR="00F026ED">
                    <w:t>________________</w:t>
                  </w:r>
                  <w:r w:rsidR="00A309BA">
                    <w:t>__________________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09BA" w:rsidRDefault="00A309BA" w:rsidP="00BC362F"/>
              </w:tc>
            </w:tr>
            <w:tr w:rsidR="00A309BA" w:rsidTr="00DA3458">
              <w:tc>
                <w:tcPr>
                  <w:tcW w:w="105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296F" w:rsidRDefault="00A309BA" w:rsidP="00A309BA">
                  <w:r>
                    <w:t>Pastor’s Name: ______________</w:t>
                  </w:r>
                  <w:r w:rsidR="00F026ED">
                    <w:t>________________________</w:t>
                  </w:r>
                  <w:r>
                    <w:t>___</w:t>
                  </w:r>
                  <w:r w:rsidR="00F026ED">
                    <w:t>___________</w:t>
                  </w:r>
                  <w:r>
                    <w:t>_________</w:t>
                  </w:r>
                </w:p>
                <w:p w:rsidR="00A309BA" w:rsidRPr="00DA3458" w:rsidRDefault="00A309BA" w:rsidP="00A309BA">
                  <w:pPr>
                    <w:rPr>
                      <w:sz w:val="16"/>
                      <w:szCs w:val="16"/>
                    </w:rPr>
                  </w:pPr>
                </w:p>
                <w:p w:rsidR="00A309BA" w:rsidRDefault="00A309BA" w:rsidP="00A309BA">
                  <w:r>
                    <w:t xml:space="preserve">Have you ever participated in or been accused, charged, or convicted or child abuse or </w:t>
                  </w:r>
                  <w:r>
                    <w:br/>
                    <w:t xml:space="preserve">child molestation? </w:t>
                  </w:r>
                  <w:r w:rsidR="00FC296F">
                    <w:t>___</w:t>
                  </w:r>
                  <w:proofErr w:type="gramStart"/>
                  <w:r w:rsidR="00FC296F">
                    <w:t>_  Yes</w:t>
                  </w:r>
                  <w:proofErr w:type="gramEnd"/>
                  <w:r w:rsidR="00FC296F">
                    <w:t xml:space="preserve">     ____  No</w:t>
                  </w:r>
                </w:p>
                <w:p w:rsidR="00A309BA" w:rsidRPr="00DA3458" w:rsidRDefault="00A309BA" w:rsidP="00A309BA">
                  <w:pPr>
                    <w:rPr>
                      <w:sz w:val="16"/>
                      <w:szCs w:val="16"/>
                    </w:rPr>
                  </w:pPr>
                </w:p>
                <w:p w:rsidR="00A309BA" w:rsidRDefault="00A309BA" w:rsidP="00A309BA">
                  <w:r>
                    <w:t>If yes, please explain:</w:t>
                  </w:r>
                </w:p>
                <w:tbl>
                  <w:tblPr>
                    <w:tblStyle w:val="TableGrid"/>
                    <w:tblW w:w="10327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27"/>
                  </w:tblGrid>
                  <w:tr w:rsidR="00A309BA" w:rsidTr="00DA3458">
                    <w:trPr>
                      <w:trHeight w:val="998"/>
                    </w:trPr>
                    <w:tc>
                      <w:tcPr>
                        <w:tcW w:w="10327" w:type="dxa"/>
                      </w:tcPr>
                      <w:p w:rsidR="00A309BA" w:rsidRPr="00DA3458" w:rsidRDefault="00A309BA" w:rsidP="00A309B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309BA" w:rsidTr="00DA3458">
                    <w:trPr>
                      <w:trHeight w:val="68"/>
                    </w:trPr>
                    <w:tc>
                      <w:tcPr>
                        <w:tcW w:w="10327" w:type="dxa"/>
                      </w:tcPr>
                      <w:p w:rsidR="00A309BA" w:rsidRPr="00DA3458" w:rsidRDefault="00A309BA" w:rsidP="00A309B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309BA" w:rsidRDefault="00A309BA" w:rsidP="00A309BA"/>
                <w:p w:rsidR="00FC296F" w:rsidRDefault="00FC296F" w:rsidP="00A309BA">
                  <w:r>
                    <w:t xml:space="preserve">Please explain why you want to </w:t>
                  </w:r>
                  <w:r w:rsidR="005C19C9">
                    <w:t>intern</w:t>
                  </w:r>
                  <w:r>
                    <w:t xml:space="preserve"> with Hannah’s House?</w:t>
                  </w:r>
                </w:p>
                <w:p w:rsidR="00FC296F" w:rsidRDefault="005C19C9" w:rsidP="00A309B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6537960" cy="1082040"/>
                            <wp:effectExtent l="9525" t="10795" r="5715" b="12065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37960" cy="1082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C296F" w:rsidRDefault="00FC296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6.6pt;margin-top:6.05pt;width:514.8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LWKwIAAFE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">
                            <v:textbox>
                              <w:txbxContent>
                                <w:p w:rsidR="00FC296F" w:rsidRDefault="00FC296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C296F" w:rsidRDefault="00FC296F" w:rsidP="00A309BA"/>
                <w:p w:rsidR="00FC296F" w:rsidRDefault="00FC296F" w:rsidP="00A309BA"/>
                <w:p w:rsidR="00FC296F" w:rsidRDefault="00FC296F" w:rsidP="00A309BA"/>
                <w:p w:rsidR="00FC296F" w:rsidRDefault="00FC296F" w:rsidP="00A309BA"/>
                <w:p w:rsidR="00FC296F" w:rsidRDefault="00FC296F" w:rsidP="00A309BA"/>
                <w:p w:rsidR="00FC296F" w:rsidRPr="00112AFE" w:rsidRDefault="00FC296F" w:rsidP="00A309BA"/>
              </w:tc>
              <w:tc>
                <w:tcPr>
                  <w:tcW w:w="4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09BA" w:rsidRDefault="00A309BA" w:rsidP="00BC362F"/>
              </w:tc>
            </w:tr>
          </w:tbl>
          <w:p w:rsidR="00A309BA" w:rsidRDefault="00A309BA" w:rsidP="00A01B1C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9BA" w:rsidRDefault="00A309BA" w:rsidP="00A01B1C"/>
        </w:tc>
      </w:tr>
    </w:tbl>
    <w:p w:rsidR="008D0133" w:rsidRDefault="00855A6B" w:rsidP="00A309BA">
      <w:pPr>
        <w:pStyle w:val="Heading2"/>
        <w:shd w:val="clear" w:color="auto" w:fill="B7C3E5"/>
      </w:pPr>
      <w:r>
        <w:lastRenderedPageBreak/>
        <w:t>Interests</w:t>
      </w:r>
    </w:p>
    <w:p w:rsidR="0097298E" w:rsidRPr="0097298E" w:rsidRDefault="0097298E" w:rsidP="0097298E">
      <w:pPr>
        <w:pStyle w:val="Heading3"/>
      </w:pPr>
      <w:r>
        <w:t xml:space="preserve">Tell us in which areas you are interested in </w:t>
      </w:r>
      <w:r w:rsidR="005C19C9">
        <w:t>completing your internship</w:t>
      </w:r>
    </w:p>
    <w:p w:rsidR="00FC296F" w:rsidRDefault="00FC296F" w:rsidP="00A01B1C">
      <w:pPr>
        <w:sectPr w:rsidR="00FC296F" w:rsidSect="00DA34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:rsidTr="002A3BD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C0FD0" w:rsidP="00A01B1C">
            <w:r>
              <w:lastRenderedPageBreak/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C296F">
              <w:t xml:space="preserve">  </w:t>
            </w:r>
            <w:r w:rsidR="005C19C9">
              <w:t>Marketing</w:t>
            </w:r>
            <w:r w:rsidR="002A3BD5">
              <w:t xml:space="preserve">                                                                    </w:t>
            </w:r>
            <w:r w:rsidR="002A3BD5">
              <w:fldChar w:fldCharType="begin"/>
            </w:r>
            <w:r w:rsidR="002A3BD5">
              <w:instrText xml:space="preserve"> MACROBUTTON  DoFieldClick ___ </w:instrText>
            </w:r>
            <w:r w:rsidR="002A3BD5">
              <w:fldChar w:fldCharType="end"/>
            </w:r>
            <w:r w:rsidR="002A3BD5">
              <w:t xml:space="preserve">  Graphic Design</w:t>
            </w:r>
          </w:p>
        </w:tc>
      </w:tr>
      <w:tr w:rsidR="008D0133" w:rsidTr="002A3BD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C0FD0" w:rsidP="00251A0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C296F">
              <w:t xml:space="preserve">  </w:t>
            </w:r>
            <w:r w:rsidR="00251A0B">
              <w:t>Social Media/Website</w:t>
            </w:r>
            <w:r w:rsidR="002A3BD5">
              <w:t xml:space="preserve">                                                 ___    Fundraising</w:t>
            </w:r>
          </w:p>
        </w:tc>
      </w:tr>
      <w:tr w:rsidR="008D0133" w:rsidTr="002A3BD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C0FD0" w:rsidP="00251A0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C296F">
              <w:t xml:space="preserve">  </w:t>
            </w:r>
            <w:r w:rsidR="005C19C9">
              <w:t>Finance</w:t>
            </w:r>
            <w:r w:rsidR="002A3BD5">
              <w:t xml:space="preserve">                                                                       </w:t>
            </w:r>
            <w:r w:rsidR="002A3BD5">
              <w:fldChar w:fldCharType="begin"/>
            </w:r>
            <w:r w:rsidR="002A3BD5">
              <w:instrText xml:space="preserve"> MACROBUTTON  DoFieldClick ___ </w:instrText>
            </w:r>
            <w:r w:rsidR="002A3BD5">
              <w:fldChar w:fldCharType="end"/>
            </w:r>
            <w:r w:rsidR="002A3BD5">
              <w:t xml:space="preserve">  Nonprofit Management                                                          </w:t>
            </w:r>
          </w:p>
        </w:tc>
      </w:tr>
      <w:tr w:rsidR="008D0133" w:rsidRPr="00112AFE" w:rsidTr="002A3BD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C0FD0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FC296F">
              <w:t xml:space="preserve">  </w:t>
            </w:r>
            <w:r w:rsidR="005C19C9">
              <w:t>Human Services/Social Work</w:t>
            </w:r>
            <w:r w:rsidR="002A3BD5">
              <w:t xml:space="preserve">                                     </w:t>
            </w:r>
            <w:r w:rsidR="002A3BD5">
              <w:fldChar w:fldCharType="begin"/>
            </w:r>
            <w:r w:rsidR="002A3BD5">
              <w:instrText xml:space="preserve"> MACROBUTTON  DoFieldClick ___ </w:instrText>
            </w:r>
            <w:r w:rsidR="002A3BD5">
              <w:fldChar w:fldCharType="end"/>
            </w:r>
            <w:r w:rsidR="002A3BD5">
              <w:t xml:space="preserve">  Volunteer Management</w:t>
            </w:r>
          </w:p>
        </w:tc>
      </w:tr>
      <w:tr w:rsidR="008D0133" w:rsidRPr="00112AFE" w:rsidTr="002A3BD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A0B" w:rsidRDefault="009C0FD0" w:rsidP="00A01B1C">
            <w:r>
              <w:fldChar w:fldCharType="begin"/>
            </w:r>
            <w:r w:rsidR="00251A0B">
              <w:instrText xml:space="preserve"> MACROBUTTON  DoFieldClick ___ </w:instrText>
            </w:r>
            <w:r>
              <w:fldChar w:fldCharType="end"/>
            </w:r>
            <w:r w:rsidR="005C19C9">
              <w:t xml:space="preserve">  Community Outreach</w:t>
            </w:r>
            <w:r w:rsidR="002A3BD5">
              <w:t xml:space="preserve">                                                  ___</w:t>
            </w:r>
            <w:r w:rsidR="002A3BD5">
              <w:t xml:space="preserve"> </w:t>
            </w:r>
            <w:r w:rsidR="002A3BD5">
              <w:t xml:space="preserve"> </w:t>
            </w:r>
            <w:r w:rsidR="002A3BD5">
              <w:t xml:space="preserve"> Public Relations</w:t>
            </w:r>
          </w:p>
          <w:p w:rsidR="005C19C9" w:rsidRDefault="005C19C9" w:rsidP="005C19C9">
            <w:r>
              <w:t>___   Human Resources</w:t>
            </w:r>
            <w:r w:rsidR="002A3BD5">
              <w:t xml:space="preserve">                                                      </w:t>
            </w:r>
            <w:r w:rsidR="002A3BD5">
              <w:t>___   Other</w:t>
            </w:r>
            <w:bookmarkStart w:id="0" w:name="_GoBack"/>
            <w:bookmarkEnd w:id="0"/>
          </w:p>
          <w:p w:rsidR="002A3BD5" w:rsidRPr="00112AFE" w:rsidRDefault="002A3BD5" w:rsidP="005C19C9"/>
        </w:tc>
      </w:tr>
    </w:tbl>
    <w:p w:rsidR="00855A6B" w:rsidRDefault="00F026ED" w:rsidP="00DA3458">
      <w:pPr>
        <w:pStyle w:val="Heading2"/>
        <w:shd w:val="clear" w:color="auto" w:fill="B7C3E5"/>
      </w:pPr>
      <w:r>
        <w:t>References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DA3458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3458" w:rsidRDefault="00DA3458" w:rsidP="00BC362F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3458" w:rsidRDefault="00DA3458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>
              <w:t>City</w:t>
            </w:r>
            <w:r w:rsidR="00DA3458">
              <w:t>/State/Zip</w:t>
            </w:r>
            <w:r>
              <w:t xml:space="preserve">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DA3458" w:rsidTr="00DA3458">
        <w:trPr>
          <w:trHeight w:val="242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3458" w:rsidRDefault="00DA3458" w:rsidP="00BC362F"/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3458" w:rsidRDefault="00DA3458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DA3458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3458" w:rsidRDefault="00DA3458" w:rsidP="00BC362F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3458" w:rsidRDefault="00DA3458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DA3458" w:rsidP="00BC362F">
            <w:r>
              <w:t xml:space="preserve">City/State/Zip </w:t>
            </w:r>
            <w:r w:rsidR="00A309BA">
              <w:t>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  <w:tr w:rsidR="00A309BA" w:rsidTr="00BC362F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Pr="00112AFE" w:rsidRDefault="00A309BA" w:rsidP="00BC362F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309BA" w:rsidRDefault="00A309BA" w:rsidP="00BC362F"/>
        </w:tc>
      </w:tr>
    </w:tbl>
    <w:p w:rsidR="008D0133" w:rsidRDefault="00855A6B" w:rsidP="00A309BA">
      <w:pPr>
        <w:pStyle w:val="Heading2"/>
        <w:shd w:val="clear" w:color="auto" w:fill="B7C3E5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DA3458" w:rsidP="00A01B1C">
            <w:r>
              <w:t>City/State/Zip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 w:rsidP="00A309BA">
      <w:pPr>
        <w:pStyle w:val="Heading2"/>
        <w:shd w:val="clear" w:color="auto" w:fill="B7C3E5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</w:t>
      </w:r>
      <w:r w:rsidR="005C19C9">
        <w:t>n intern</w:t>
      </w:r>
      <w:r>
        <w:t>, any false statements, omissions, or other misrepresentations made by me on this application may result in my immediate dismissal.</w:t>
      </w:r>
      <w:r w:rsidR="00DA3458">
        <w:t xml:space="preserve">  I also understand that a criminal background check will be conducted on me i</w:t>
      </w:r>
      <w:r w:rsidR="005C19C9">
        <w:t xml:space="preserve">n order to be an intern </w:t>
      </w:r>
      <w:r w:rsidR="00DA3458">
        <w:t xml:space="preserve">with Hannah’s House.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3"/>
      </w:pPr>
    </w:p>
    <w:p w:rsidR="00FC296F" w:rsidRDefault="005C19C9" w:rsidP="00FC2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155575</wp:posOffset>
                </wp:positionV>
                <wp:extent cx="5158740" cy="472440"/>
                <wp:effectExtent l="9525" t="10160" r="1333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6F" w:rsidRDefault="00FC296F" w:rsidP="00D635DB">
                            <w:pPr>
                              <w:jc w:val="center"/>
                            </w:pPr>
                            <w:r>
                              <w:t xml:space="preserve">Please mail your application to PO Box 14013, Lansing, MI 48901 or scan and email it to hannahshouselansing@gmail.com.  </w:t>
                            </w:r>
                            <w:r w:rsidR="00D635DB">
                              <w:t>Questions?  Give us a call at 517-482-5856!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0pt;margin-top:12.25pt;width:406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">
                <v:textbox>
                  <w:txbxContent>
                    <w:p w:rsidR="00FC296F" w:rsidRDefault="00FC296F" w:rsidP="00D635DB">
                      <w:pPr>
                        <w:jc w:val="center"/>
                      </w:pPr>
                      <w:r>
                        <w:t xml:space="preserve">Please mail your application to PO Box 14013, Lansing, MI 48901 or scan and email it to hannahshouselansing@gmail.com.  </w:t>
                      </w:r>
                      <w:r w:rsidR="00D635DB">
                        <w:t>Questions?  Give us a call at 517-482-5856!</w:t>
                      </w:r>
                    </w:p>
                  </w:txbxContent>
                </v:textbox>
              </v:shape>
            </w:pict>
          </mc:Fallback>
        </mc:AlternateContent>
      </w:r>
    </w:p>
    <w:p w:rsidR="00FC296F" w:rsidRPr="00FC296F" w:rsidRDefault="00FC296F" w:rsidP="00FC296F"/>
    <w:sectPr w:rsidR="00FC296F" w:rsidRPr="00FC296F" w:rsidSect="00FC29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417D2"/>
    <w:multiLevelType w:val="hybridMultilevel"/>
    <w:tmpl w:val="264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ED"/>
    <w:rsid w:val="00063752"/>
    <w:rsid w:val="001A2F4A"/>
    <w:rsid w:val="001C200E"/>
    <w:rsid w:val="00251A0B"/>
    <w:rsid w:val="002A3BD5"/>
    <w:rsid w:val="00454B64"/>
    <w:rsid w:val="004A0A03"/>
    <w:rsid w:val="005C19C9"/>
    <w:rsid w:val="00610C9A"/>
    <w:rsid w:val="0073336B"/>
    <w:rsid w:val="00855A6B"/>
    <w:rsid w:val="008D0133"/>
    <w:rsid w:val="00910DC4"/>
    <w:rsid w:val="0097298E"/>
    <w:rsid w:val="00993B1C"/>
    <w:rsid w:val="009C0FD0"/>
    <w:rsid w:val="009E64EC"/>
    <w:rsid w:val="00A01B1C"/>
    <w:rsid w:val="00A309BA"/>
    <w:rsid w:val="00D635DB"/>
    <w:rsid w:val="00DA3458"/>
    <w:rsid w:val="00F026ED"/>
    <w:rsid w:val="00F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7DFF8"/>
  <w15:docId w15:val="{0D96AE99-48C7-46CF-9999-C897E43C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A3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K.%20Johnson\Documents\Volunteer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Cody M. Mathis</dc:creator>
  <cp:lastModifiedBy>Hannah's House</cp:lastModifiedBy>
  <cp:revision>3</cp:revision>
  <cp:lastPrinted>2003-07-23T17:40:00Z</cp:lastPrinted>
  <dcterms:created xsi:type="dcterms:W3CDTF">2016-02-09T15:30:00Z</dcterms:created>
  <dcterms:modified xsi:type="dcterms:W3CDTF">2016-02-09T15:37:00Z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